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E054" w14:textId="23A9BECC" w:rsidR="00F64B4E" w:rsidRPr="006B2420" w:rsidRDefault="00F64B4E" w:rsidP="008C5CD0">
      <w:pPr>
        <w:rPr>
          <w:rFonts w:asciiTheme="minorHAnsi" w:hAnsiTheme="minorHAnsi"/>
          <w:sz w:val="20"/>
          <w:szCs w:val="20"/>
        </w:rPr>
      </w:pPr>
    </w:p>
    <w:tbl>
      <w:tblPr>
        <w:tblW w:w="912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F64B4E" w:rsidRPr="00C36ABB" w14:paraId="1233F2D3" w14:textId="77777777" w:rsidTr="0053202D">
        <w:trPr>
          <w:trHeight w:val="288"/>
        </w:trPr>
        <w:tc>
          <w:tcPr>
            <w:tcW w:w="9126" w:type="dxa"/>
            <w:shd w:val="clear" w:color="auto" w:fill="auto"/>
            <w:vAlign w:val="center"/>
          </w:tcPr>
          <w:p w14:paraId="7B5FCF61" w14:textId="42095CE5" w:rsidR="00F64B4E" w:rsidRDefault="00F64B4E" w:rsidP="008C5CD0">
            <w:pPr>
              <w:pStyle w:val="Heading2"/>
              <w:spacing w:before="0" w:after="0"/>
              <w:jc w:val="center"/>
            </w:pPr>
            <w:r>
              <w:t>College of Engineering Scholarship Application Form</w:t>
            </w:r>
          </w:p>
          <w:p w14:paraId="7C3D8D49" w14:textId="77777777" w:rsidR="008C5CD0" w:rsidRDefault="008C5CD0" w:rsidP="008C5CD0">
            <w:pPr>
              <w:pStyle w:val="Heading2"/>
              <w:spacing w:before="0" w:after="0"/>
              <w:jc w:val="center"/>
            </w:pPr>
          </w:p>
          <w:p w14:paraId="25A3A66A" w14:textId="262AFA57" w:rsidR="00F64B4E" w:rsidRPr="00C36ABB" w:rsidRDefault="00F64B4E" w:rsidP="008C5CD0">
            <w:pPr>
              <w:pStyle w:val="Heading2"/>
              <w:spacing w:before="0" w:after="0"/>
              <w:jc w:val="both"/>
            </w:pPr>
            <w:r w:rsidRPr="00FD75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Read College of Engineering Scholarship Program Announcement on the COE website for Description of eligibility and benefits.  </w:t>
            </w:r>
            <w:r w:rsidRPr="007959D6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Incomplete applications and applications received after the deadline will not be processed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5CD0" w:rsidRPr="00C36ABB" w14:paraId="1036B466" w14:textId="77777777" w:rsidTr="0053202D">
        <w:trPr>
          <w:trHeight w:val="288"/>
        </w:trPr>
        <w:tc>
          <w:tcPr>
            <w:tcW w:w="9126" w:type="dxa"/>
            <w:shd w:val="clear" w:color="auto" w:fill="auto"/>
            <w:vAlign w:val="center"/>
          </w:tcPr>
          <w:p w14:paraId="31E7445F" w14:textId="77777777" w:rsidR="008C5CD0" w:rsidRDefault="008C5CD0" w:rsidP="008C5CD0">
            <w:pPr>
              <w:pStyle w:val="Heading2"/>
              <w:spacing w:before="0" w:after="0"/>
              <w:jc w:val="center"/>
            </w:pPr>
          </w:p>
        </w:tc>
      </w:tr>
    </w:tbl>
    <w:p w14:paraId="6DF7329C" w14:textId="77777777" w:rsidR="00F64B4E" w:rsidRPr="00AE376A" w:rsidRDefault="00F64B4E" w:rsidP="008C5CD0">
      <w:pPr>
        <w:rPr>
          <w:sz w:val="2"/>
          <w:szCs w:val="2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1134"/>
        <w:gridCol w:w="2916"/>
      </w:tblGrid>
      <w:tr w:rsidR="00F64B4E" w:rsidRPr="00C0452E" w14:paraId="010797C0" w14:textId="77777777" w:rsidTr="0053202D">
        <w:trPr>
          <w:trHeight w:val="288"/>
        </w:trPr>
        <w:tc>
          <w:tcPr>
            <w:tcW w:w="10170" w:type="dxa"/>
            <w:gridSpan w:val="4"/>
            <w:shd w:val="clear" w:color="auto" w:fill="C6D9F1" w:themeFill="text2" w:themeFillTint="33"/>
            <w:vAlign w:val="center"/>
          </w:tcPr>
          <w:p w14:paraId="3F5D8016" w14:textId="77777777" w:rsidR="00F64B4E" w:rsidRPr="00C0452E" w:rsidRDefault="00F64B4E" w:rsidP="008C5CD0">
            <w:pPr>
              <w:pStyle w:val="Heading3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045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Section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045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1: Student Information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4B4E" w:rsidRPr="00C0452E" w14:paraId="13660625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1B55465E" w14:textId="77777777" w:rsidR="00F64B4E" w:rsidRPr="00C0452E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452E">
              <w:rPr>
                <w:rFonts w:ascii="Calibri" w:hAnsi="Calibri" w:cs="Calibri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7290" w:type="dxa"/>
            <w:gridSpan w:val="3"/>
            <w:vAlign w:val="center"/>
          </w:tcPr>
          <w:p w14:paraId="31793EAB" w14:textId="77777777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B4E" w:rsidRPr="00C0452E" w14:paraId="36FD4419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4C06775F" w14:textId="77777777" w:rsidR="00F64B4E" w:rsidRPr="00806437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Student</w:t>
            </w:r>
            <w:r w:rsidRPr="00806437">
              <w:rPr>
                <w:rFonts w:ascii="Calibri" w:hAnsi="Calibri" w:cs="Calibri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7290" w:type="dxa"/>
            <w:gridSpan w:val="3"/>
            <w:vAlign w:val="center"/>
          </w:tcPr>
          <w:p w14:paraId="2F1E4301" w14:textId="77777777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B4E" w:rsidRPr="00C0452E" w14:paraId="5C18ABE9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2D2A388B" w14:textId="77777777" w:rsidR="00F64B4E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7290" w:type="dxa"/>
            <w:gridSpan w:val="3"/>
            <w:vAlign w:val="center"/>
          </w:tcPr>
          <w:p w14:paraId="47C7EE95" w14:textId="77777777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B4E" w:rsidRPr="00C0452E" w14:paraId="1D7D95AF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3987E50F" w14:textId="77777777" w:rsidR="00F64B4E" w:rsidRPr="00C0452E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240" w:type="dxa"/>
            <w:vAlign w:val="center"/>
          </w:tcPr>
          <w:p w14:paraId="2D6B3B01" w14:textId="77777777" w:rsidR="00F64B4E" w:rsidRPr="00C0452E" w:rsidRDefault="00F64B4E" w:rsidP="008C5CD0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364F1" w14:textId="77777777" w:rsidR="00F64B4E" w:rsidRPr="00C0452E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916" w:type="dxa"/>
            <w:vAlign w:val="center"/>
          </w:tcPr>
          <w:p w14:paraId="34042148" w14:textId="77777777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B4E" w:rsidRPr="00C0452E" w14:paraId="5E320EE7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75E41BD5" w14:textId="77777777" w:rsidR="00F64B4E" w:rsidRDefault="00F64B4E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Degree Program</w:t>
            </w:r>
          </w:p>
        </w:tc>
        <w:tc>
          <w:tcPr>
            <w:tcW w:w="3240" w:type="dxa"/>
            <w:vAlign w:val="center"/>
          </w:tcPr>
          <w:p w14:paraId="4B0CC299" w14:textId="77777777" w:rsidR="00F64B4E" w:rsidRPr="00C0452E" w:rsidRDefault="00F64B4E" w:rsidP="008C5CD0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3924A1D" w14:textId="183FFDB5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Thesis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</w:t>
            </w: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Non-</w:t>
            </w:r>
            <w:r>
              <w:rPr>
                <w:rFonts w:ascii="Calibri" w:hAnsi="Calibri" w:cs="Calibri"/>
                <w:sz w:val="22"/>
                <w:szCs w:val="22"/>
              </w:rPr>
              <w:t>Thesis</w:t>
            </w:r>
            <w:proofErr w:type="gramEnd"/>
          </w:p>
        </w:tc>
      </w:tr>
      <w:tr w:rsidR="00F64B4E" w:rsidRPr="00C0452E" w14:paraId="2F9D0D8F" w14:textId="77777777" w:rsidTr="0053202D">
        <w:trPr>
          <w:trHeight w:val="288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DD29E5" w14:textId="77777777" w:rsidR="00F64B4E" w:rsidRPr="00C0452E" w:rsidRDefault="00F64B4E" w:rsidP="008C5CD0">
            <w:pPr>
              <w:pStyle w:val="Heading3"/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045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Section 2: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Information</w:t>
            </w:r>
          </w:p>
        </w:tc>
      </w:tr>
      <w:tr w:rsidR="00F64B4E" w:rsidRPr="00C0452E" w14:paraId="1FD1FF9B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1062E851" w14:textId="4CE3B1A9" w:rsidR="00F64B4E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GPA in B.Sc. Degree</w:t>
            </w:r>
          </w:p>
        </w:tc>
        <w:tc>
          <w:tcPr>
            <w:tcW w:w="7290" w:type="dxa"/>
            <w:gridSpan w:val="3"/>
            <w:vAlign w:val="center"/>
          </w:tcPr>
          <w:p w14:paraId="3D772BA4" w14:textId="5F14E865" w:rsidR="00F64B4E" w:rsidRPr="00C0452E" w:rsidRDefault="00F64B4E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7FC1" w:rsidRPr="00C0452E" w14:paraId="2CA20604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46E5E068" w14:textId="7A6B00B0" w:rsidR="00817FC1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Semester of Enrollment</w:t>
            </w:r>
          </w:p>
        </w:tc>
        <w:tc>
          <w:tcPr>
            <w:tcW w:w="7290" w:type="dxa"/>
            <w:gridSpan w:val="3"/>
            <w:vAlign w:val="center"/>
          </w:tcPr>
          <w:p w14:paraId="7BDEC7C0" w14:textId="76065100" w:rsidR="00817FC1" w:rsidRPr="00806437" w:rsidRDefault="00817FC1" w:rsidP="008C5CD0">
            <w:pPr>
              <w:pStyle w:val="FieldText"/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</w:pP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Fall                      </w:t>
            </w: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Spring                        Year:  </w:t>
            </w:r>
          </w:p>
        </w:tc>
      </w:tr>
      <w:tr w:rsidR="00817FC1" w:rsidRPr="00C0452E" w14:paraId="1B327F05" w14:textId="77777777" w:rsidTr="0053202D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7ACA8" w14:textId="1325F6FB" w:rsidR="00817FC1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 Credits Completed in M.Sc. study at UAEU</w:t>
            </w:r>
          </w:p>
        </w:tc>
        <w:tc>
          <w:tcPr>
            <w:tcW w:w="7290" w:type="dxa"/>
            <w:gridSpan w:val="3"/>
            <w:vAlign w:val="center"/>
          </w:tcPr>
          <w:p w14:paraId="16B79096" w14:textId="77777777" w:rsidR="00817FC1" w:rsidRPr="00C0452E" w:rsidRDefault="00817FC1" w:rsidP="008C5CD0">
            <w:pPr>
              <w:pStyle w:val="FieldText"/>
              <w:rPr>
                <w:rStyle w:val="FieldTextChar"/>
                <w:rFonts w:ascii="Calibri" w:hAnsi="Calibri" w:cs="Calibri"/>
                <w:sz w:val="22"/>
                <w:szCs w:val="22"/>
              </w:rPr>
            </w:pPr>
          </w:p>
        </w:tc>
      </w:tr>
      <w:tr w:rsidR="00817FC1" w:rsidRPr="00C0452E" w14:paraId="7227D45B" w14:textId="77777777" w:rsidTr="0053202D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FA2F4" w14:textId="223466D2" w:rsidR="00817FC1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Cumulative GPA in in M.Sc. study at UAEU</w:t>
            </w:r>
          </w:p>
        </w:tc>
        <w:tc>
          <w:tcPr>
            <w:tcW w:w="7290" w:type="dxa"/>
            <w:gridSpan w:val="3"/>
            <w:vAlign w:val="center"/>
          </w:tcPr>
          <w:p w14:paraId="535B5710" w14:textId="77777777" w:rsidR="00817FC1" w:rsidRPr="00C0452E" w:rsidRDefault="00817FC1" w:rsidP="008C5CD0">
            <w:pPr>
              <w:pStyle w:val="FieldText"/>
              <w:rPr>
                <w:rStyle w:val="FieldTextChar"/>
                <w:rFonts w:ascii="Calibri" w:hAnsi="Calibri" w:cs="Calibri"/>
                <w:sz w:val="22"/>
                <w:szCs w:val="22"/>
              </w:rPr>
            </w:pPr>
          </w:p>
        </w:tc>
      </w:tr>
      <w:tr w:rsidR="00817FC1" w:rsidRPr="00C0452E" w14:paraId="2A6767A6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7D0A9533" w14:textId="77777777" w:rsidR="00817FC1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Does any organization sponsor your tuition?</w:t>
            </w:r>
          </w:p>
        </w:tc>
        <w:tc>
          <w:tcPr>
            <w:tcW w:w="7290" w:type="dxa"/>
            <w:gridSpan w:val="3"/>
            <w:vAlign w:val="center"/>
          </w:tcPr>
          <w:p w14:paraId="1A0AC655" w14:textId="092B42BB" w:rsidR="00817FC1" w:rsidRPr="00C0452E" w:rsidRDefault="00817FC1" w:rsidP="008C5CD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                       </w:t>
            </w: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Yes, specify organization:</w:t>
            </w:r>
          </w:p>
        </w:tc>
      </w:tr>
      <w:tr w:rsidR="00817FC1" w:rsidRPr="00C0452E" w14:paraId="0C7745C0" w14:textId="77777777" w:rsidTr="0053202D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5C000AB1" w14:textId="77777777" w:rsidR="00817FC1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 you an employee of UAEU?</w:t>
            </w:r>
          </w:p>
        </w:tc>
        <w:tc>
          <w:tcPr>
            <w:tcW w:w="7290" w:type="dxa"/>
            <w:gridSpan w:val="3"/>
            <w:vAlign w:val="center"/>
          </w:tcPr>
          <w:p w14:paraId="08A71BC5" w14:textId="28C76222" w:rsidR="00817FC1" w:rsidRDefault="00817FC1" w:rsidP="008C5CD0">
            <w:pPr>
              <w:pStyle w:val="FieldText"/>
              <w:rPr>
                <w:rFonts w:ascii="Calibri" w:hAnsi="Calibri" w:cs="Calibri"/>
                <w:bCs/>
                <w:sz w:val="22"/>
                <w:szCs w:val="22"/>
              </w:rPr>
            </w:pP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                       </w:t>
            </w:r>
            <w:r w:rsidRPr="00806437">
              <w:rPr>
                <w:rFonts w:ascii="Minion Pro SmBd" w:eastAsia="MS Gothic" w:hAnsi="Minion Pro SmBd" w:cs="Minion Pro SmBd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Yes, Specify Unit:</w:t>
            </w:r>
          </w:p>
          <w:p w14:paraId="0DE10486" w14:textId="77777777" w:rsidR="00817FC1" w:rsidRPr="001A2433" w:rsidRDefault="00817FC1" w:rsidP="008C5CD0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1A2433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(For </w:t>
            </w:r>
            <w:r w:rsidRPr="001D2119">
              <w:rPr>
                <w:rFonts w:ascii="Calibri" w:hAnsi="Calibri" w:cs="Calibri"/>
                <w:sz w:val="20"/>
                <w:szCs w:val="20"/>
              </w:rPr>
              <w:t>UAEU Staff and Families</w:t>
            </w:r>
            <w:r w:rsidRPr="001A2433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: Request “To Whom It May Concern Letter” (without salary) from e-services and forward it to </w:t>
            </w:r>
            <w:hyperlink r:id="rId10" w:history="1">
              <w:r w:rsidRPr="00D4568F">
                <w:rPr>
                  <w:rStyle w:val="Hyperlink"/>
                  <w:rFonts w:asciiTheme="minorHAnsi" w:hAnsiTheme="minorHAnsi" w:cs="Arial"/>
                  <w:b w:val="0"/>
                  <w:bCs/>
                  <w:sz w:val="20"/>
                  <w:szCs w:val="20"/>
                </w:rPr>
                <w:t>cgs.scholarships@uaeu.ac.ae</w:t>
              </w:r>
            </w:hyperlink>
            <w:r w:rsidRPr="001A2433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with the A</w:t>
            </w:r>
            <w:r w:rsidRPr="001A2433">
              <w:rPr>
                <w:rFonts w:ascii="Calibri" w:hAnsi="Calibri" w:cs="Calibri"/>
                <w:b w:val="0"/>
                <w:bCs/>
                <w:sz w:val="20"/>
                <w:szCs w:val="20"/>
              </w:rPr>
              <w:t>pplication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form</w:t>
            </w:r>
            <w:r w:rsidRPr="001A2433">
              <w:rPr>
                <w:rFonts w:ascii="Calibri" w:hAnsi="Calibri" w:cs="Calibri"/>
                <w:b w:val="0"/>
                <w:bCs/>
                <w:sz w:val="20"/>
                <w:szCs w:val="20"/>
              </w:rPr>
              <w:t>)</w:t>
            </w:r>
          </w:p>
        </w:tc>
      </w:tr>
      <w:tr w:rsidR="00817FC1" w:rsidRPr="00C0452E" w14:paraId="56A0C256" w14:textId="77777777" w:rsidTr="0053202D">
        <w:trPr>
          <w:trHeight w:val="467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vAlign w:val="center"/>
          </w:tcPr>
          <w:p w14:paraId="56BB8BA6" w14:textId="77777777" w:rsidR="00817FC1" w:rsidRPr="00215EB9" w:rsidRDefault="00817FC1" w:rsidP="008C5CD0">
            <w:pPr>
              <w:pStyle w:val="BodyText"/>
              <w:jc w:val="left"/>
              <w:rPr>
                <w:rFonts w:ascii="Calibri" w:hAnsi="Calibri" w:cs="Calibri"/>
                <w:sz w:val="6"/>
                <w:szCs w:val="6"/>
              </w:rPr>
            </w:pPr>
          </w:p>
          <w:p w14:paraId="73E94248" w14:textId="77777777" w:rsidR="00817FC1" w:rsidRPr="00C5285B" w:rsidRDefault="00817FC1" w:rsidP="008C5CD0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5285B">
              <w:rPr>
                <w:rFonts w:ascii="Calibri" w:hAnsi="Calibri" w:cs="Calibri"/>
                <w:b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C5285B">
              <w:rPr>
                <w:rFonts w:ascii="Calibri" w:hAnsi="Calibri" w:cs="Calibri"/>
                <w:b/>
                <w:sz w:val="22"/>
                <w:szCs w:val="22"/>
              </w:rPr>
              <w:t xml:space="preserve"> Signature: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C5285B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  <w:tr w:rsidR="00817FC1" w:rsidRPr="00C0452E" w14:paraId="363D7A10" w14:textId="77777777" w:rsidTr="0053202D">
        <w:trPr>
          <w:trHeight w:val="288"/>
        </w:trPr>
        <w:tc>
          <w:tcPr>
            <w:tcW w:w="10170" w:type="dxa"/>
            <w:gridSpan w:val="4"/>
            <w:shd w:val="clear" w:color="auto" w:fill="C6D9F1" w:themeFill="text2" w:themeFillTint="33"/>
            <w:vAlign w:val="center"/>
          </w:tcPr>
          <w:p w14:paraId="704C3295" w14:textId="77777777" w:rsidR="00817FC1" w:rsidRPr="00C0452E" w:rsidRDefault="00817FC1" w:rsidP="008C5CD0">
            <w:pPr>
              <w:pStyle w:val="Heading3"/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Section 3: For official use only</w:t>
            </w:r>
          </w:p>
        </w:tc>
      </w:tr>
      <w:tr w:rsidR="00817FC1" w:rsidRPr="00C0452E" w14:paraId="2CB113A3" w14:textId="77777777" w:rsidTr="0053202D">
        <w:trPr>
          <w:trHeight w:val="567"/>
        </w:trPr>
        <w:tc>
          <w:tcPr>
            <w:tcW w:w="2880" w:type="dxa"/>
            <w:shd w:val="clear" w:color="auto" w:fill="auto"/>
            <w:vAlign w:val="center"/>
          </w:tcPr>
          <w:p w14:paraId="6F807C12" w14:textId="77777777" w:rsidR="00817FC1" w:rsidRPr="00C0452E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Eligibility Verification</w:t>
            </w:r>
          </w:p>
        </w:tc>
        <w:tc>
          <w:tcPr>
            <w:tcW w:w="7290" w:type="dxa"/>
            <w:gridSpan w:val="3"/>
            <w:vAlign w:val="center"/>
          </w:tcPr>
          <w:p w14:paraId="2F24AA96" w14:textId="2C56E77A" w:rsidR="00817FC1" w:rsidRPr="00806437" w:rsidRDefault="00817FC1" w:rsidP="008C5CD0">
            <w:pPr>
              <w:pStyle w:val="Body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06437">
              <w:rPr>
                <w:rFonts w:ascii="Minion Pro SmBd" w:eastAsia="MS Gothic" w:hAnsi="Minion Pro SmBd" w:cs="Minion Pro SmBd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0643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8064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igible          </w:t>
            </w:r>
            <w:r w:rsidRPr="00806437">
              <w:rPr>
                <w:rFonts w:ascii="Minion Pro SmBd" w:eastAsia="MS Gothic" w:hAnsi="Minion Pro SmBd" w:cs="Minion Pro SmBd"/>
                <w:b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06437">
              <w:rPr>
                <w:rFonts w:ascii="Calibri" w:hAnsi="Calibri" w:cs="Calibri"/>
                <w:b/>
                <w:bCs/>
                <w:sz w:val="22"/>
                <w:szCs w:val="22"/>
              </w:rPr>
              <w:t>Not Eligible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Comment: </w:t>
            </w:r>
          </w:p>
        </w:tc>
      </w:tr>
    </w:tbl>
    <w:p w14:paraId="38465D65" w14:textId="5B6573CF" w:rsidR="005F6E87" w:rsidRPr="006B2420" w:rsidRDefault="005F6E87" w:rsidP="008C5CD0">
      <w:pPr>
        <w:rPr>
          <w:rFonts w:asciiTheme="minorHAnsi" w:hAnsiTheme="minorHAnsi"/>
          <w:sz w:val="20"/>
          <w:szCs w:val="20"/>
        </w:rPr>
      </w:pPr>
    </w:p>
    <w:sectPr w:rsidR="005F6E87" w:rsidRPr="006B2420" w:rsidSect="007C5822">
      <w:headerReference w:type="default" r:id="rId11"/>
      <w:pgSz w:w="11909" w:h="16834" w:code="9"/>
      <w:pgMar w:top="1296" w:right="1440" w:bottom="129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00A9" w14:textId="77777777" w:rsidR="007C5822" w:rsidRDefault="007C5822" w:rsidP="00CF3696">
      <w:pPr>
        <w:pStyle w:val="FieldText"/>
      </w:pPr>
      <w:r>
        <w:separator/>
      </w:r>
    </w:p>
  </w:endnote>
  <w:endnote w:type="continuationSeparator" w:id="0">
    <w:p w14:paraId="64609EA3" w14:textId="77777777" w:rsidR="007C5822" w:rsidRDefault="007C5822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16F9" w14:textId="77777777" w:rsidR="007C5822" w:rsidRDefault="007C5822" w:rsidP="00CF3696">
      <w:pPr>
        <w:pStyle w:val="FieldText"/>
      </w:pPr>
      <w:r>
        <w:separator/>
      </w:r>
    </w:p>
  </w:footnote>
  <w:footnote w:type="continuationSeparator" w:id="0">
    <w:p w14:paraId="1029ABB2" w14:textId="77777777" w:rsidR="007C5822" w:rsidRDefault="007C5822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F713" w14:textId="4C5F8AE0" w:rsidR="00F64B4E" w:rsidRDefault="00906E8D">
    <w:pPr>
      <w:pStyle w:val="Header"/>
    </w:pPr>
    <w:r>
      <w:rPr>
        <w:noProof/>
        <w:color w:val="8A8073"/>
      </w:rPr>
      <w:drawing>
        <wp:anchor distT="0" distB="0" distL="114300" distR="114300" simplePos="0" relativeHeight="251658240" behindDoc="0" locked="0" layoutInCell="1" allowOverlap="1" wp14:anchorId="0B4882F7" wp14:editId="65C27708">
          <wp:simplePos x="0" y="0"/>
          <wp:positionH relativeFrom="column">
            <wp:posOffset>3179017</wp:posOffset>
          </wp:positionH>
          <wp:positionV relativeFrom="paragraph">
            <wp:posOffset>0</wp:posOffset>
          </wp:positionV>
          <wp:extent cx="3127761" cy="487624"/>
          <wp:effectExtent l="0" t="0" r="0" b="0"/>
          <wp:wrapTopAndBottom/>
          <wp:docPr id="1563690110" name="Picture 1" descr="A red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690110" name="Picture 1" descr="A red square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7761" cy="48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081C83"/>
    <w:multiLevelType w:val="hybridMultilevel"/>
    <w:tmpl w:val="0DB8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31BC"/>
    <w:multiLevelType w:val="hybridMultilevel"/>
    <w:tmpl w:val="500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841336">
    <w:abstractNumId w:val="9"/>
  </w:num>
  <w:num w:numId="2" w16cid:durableId="1558081821">
    <w:abstractNumId w:val="7"/>
  </w:num>
  <w:num w:numId="3" w16cid:durableId="31418677">
    <w:abstractNumId w:val="6"/>
  </w:num>
  <w:num w:numId="4" w16cid:durableId="228461700">
    <w:abstractNumId w:val="5"/>
  </w:num>
  <w:num w:numId="5" w16cid:durableId="1429933463">
    <w:abstractNumId w:val="4"/>
  </w:num>
  <w:num w:numId="6" w16cid:durableId="1971468980">
    <w:abstractNumId w:val="8"/>
  </w:num>
  <w:num w:numId="7" w16cid:durableId="706684267">
    <w:abstractNumId w:val="3"/>
  </w:num>
  <w:num w:numId="8" w16cid:durableId="1432163629">
    <w:abstractNumId w:val="2"/>
  </w:num>
  <w:num w:numId="9" w16cid:durableId="1554586392">
    <w:abstractNumId w:val="1"/>
  </w:num>
  <w:num w:numId="10" w16cid:durableId="781075569">
    <w:abstractNumId w:val="0"/>
  </w:num>
  <w:num w:numId="11" w16cid:durableId="1678967403">
    <w:abstractNumId w:val="10"/>
  </w:num>
  <w:num w:numId="12" w16cid:durableId="985596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8E"/>
    <w:rsid w:val="000071F7"/>
    <w:rsid w:val="00010B00"/>
    <w:rsid w:val="00020938"/>
    <w:rsid w:val="000209FC"/>
    <w:rsid w:val="0002798A"/>
    <w:rsid w:val="00031C90"/>
    <w:rsid w:val="00052CEC"/>
    <w:rsid w:val="00060BC8"/>
    <w:rsid w:val="00082925"/>
    <w:rsid w:val="00083002"/>
    <w:rsid w:val="0008780F"/>
    <w:rsid w:val="00087B85"/>
    <w:rsid w:val="000A01F1"/>
    <w:rsid w:val="000A20CE"/>
    <w:rsid w:val="000A26A1"/>
    <w:rsid w:val="000A6B9E"/>
    <w:rsid w:val="000C1163"/>
    <w:rsid w:val="000C797A"/>
    <w:rsid w:val="000D2539"/>
    <w:rsid w:val="000D2BB8"/>
    <w:rsid w:val="000D7AB3"/>
    <w:rsid w:val="000F2DF4"/>
    <w:rsid w:val="000F6783"/>
    <w:rsid w:val="00110476"/>
    <w:rsid w:val="00116652"/>
    <w:rsid w:val="00120C95"/>
    <w:rsid w:val="00127B81"/>
    <w:rsid w:val="001308D0"/>
    <w:rsid w:val="00131E0A"/>
    <w:rsid w:val="00135CAA"/>
    <w:rsid w:val="0014663E"/>
    <w:rsid w:val="00147279"/>
    <w:rsid w:val="00153DA3"/>
    <w:rsid w:val="00157EBC"/>
    <w:rsid w:val="00174247"/>
    <w:rsid w:val="00180664"/>
    <w:rsid w:val="001903F7"/>
    <w:rsid w:val="0019395E"/>
    <w:rsid w:val="00194715"/>
    <w:rsid w:val="00194A4F"/>
    <w:rsid w:val="001A2433"/>
    <w:rsid w:val="001A780D"/>
    <w:rsid w:val="001B4BAB"/>
    <w:rsid w:val="001B536E"/>
    <w:rsid w:val="001C585F"/>
    <w:rsid w:val="001D2119"/>
    <w:rsid w:val="001D6B76"/>
    <w:rsid w:val="001E60F1"/>
    <w:rsid w:val="001F1DAC"/>
    <w:rsid w:val="001F3D2B"/>
    <w:rsid w:val="002002A0"/>
    <w:rsid w:val="00211828"/>
    <w:rsid w:val="00215EB9"/>
    <w:rsid w:val="00216C13"/>
    <w:rsid w:val="00225602"/>
    <w:rsid w:val="002262B8"/>
    <w:rsid w:val="00234126"/>
    <w:rsid w:val="0024108C"/>
    <w:rsid w:val="00250014"/>
    <w:rsid w:val="00253005"/>
    <w:rsid w:val="00265F08"/>
    <w:rsid w:val="00275BB5"/>
    <w:rsid w:val="00286F6A"/>
    <w:rsid w:val="00291C8C"/>
    <w:rsid w:val="00297179"/>
    <w:rsid w:val="00297307"/>
    <w:rsid w:val="002A1ECE"/>
    <w:rsid w:val="002A2510"/>
    <w:rsid w:val="002A6FA9"/>
    <w:rsid w:val="002B4D1D"/>
    <w:rsid w:val="002B69AD"/>
    <w:rsid w:val="002C10B1"/>
    <w:rsid w:val="002D222A"/>
    <w:rsid w:val="003031B9"/>
    <w:rsid w:val="003076FD"/>
    <w:rsid w:val="00317005"/>
    <w:rsid w:val="00323777"/>
    <w:rsid w:val="0033112C"/>
    <w:rsid w:val="00335259"/>
    <w:rsid w:val="0033689F"/>
    <w:rsid w:val="00363504"/>
    <w:rsid w:val="003637AE"/>
    <w:rsid w:val="00372DDE"/>
    <w:rsid w:val="00377FC3"/>
    <w:rsid w:val="00380043"/>
    <w:rsid w:val="00391A96"/>
    <w:rsid w:val="003929F1"/>
    <w:rsid w:val="003938AB"/>
    <w:rsid w:val="003A1B63"/>
    <w:rsid w:val="003A3673"/>
    <w:rsid w:val="003A41A1"/>
    <w:rsid w:val="003B2191"/>
    <w:rsid w:val="003B2326"/>
    <w:rsid w:val="003D29A9"/>
    <w:rsid w:val="003D5315"/>
    <w:rsid w:val="003E1C64"/>
    <w:rsid w:val="003E309E"/>
    <w:rsid w:val="003F1837"/>
    <w:rsid w:val="003F4984"/>
    <w:rsid w:val="00400251"/>
    <w:rsid w:val="00416B97"/>
    <w:rsid w:val="004246FB"/>
    <w:rsid w:val="00426604"/>
    <w:rsid w:val="00431F4E"/>
    <w:rsid w:val="00435E62"/>
    <w:rsid w:val="00437ED0"/>
    <w:rsid w:val="00440CD8"/>
    <w:rsid w:val="00443837"/>
    <w:rsid w:val="00447DAA"/>
    <w:rsid w:val="00450F66"/>
    <w:rsid w:val="00461739"/>
    <w:rsid w:val="00461F09"/>
    <w:rsid w:val="00467865"/>
    <w:rsid w:val="00471763"/>
    <w:rsid w:val="0048685F"/>
    <w:rsid w:val="004A1437"/>
    <w:rsid w:val="004A3696"/>
    <w:rsid w:val="004A4198"/>
    <w:rsid w:val="004A54EA"/>
    <w:rsid w:val="004B0578"/>
    <w:rsid w:val="004D3045"/>
    <w:rsid w:val="004D3F2F"/>
    <w:rsid w:val="004D5AD4"/>
    <w:rsid w:val="004D7053"/>
    <w:rsid w:val="004D7460"/>
    <w:rsid w:val="004D7469"/>
    <w:rsid w:val="004D7A6D"/>
    <w:rsid w:val="004E1E3D"/>
    <w:rsid w:val="004E34C6"/>
    <w:rsid w:val="004F62AD"/>
    <w:rsid w:val="00501AE8"/>
    <w:rsid w:val="00502DF4"/>
    <w:rsid w:val="00504B65"/>
    <w:rsid w:val="005114CE"/>
    <w:rsid w:val="0052122B"/>
    <w:rsid w:val="005557F6"/>
    <w:rsid w:val="0055595B"/>
    <w:rsid w:val="00563778"/>
    <w:rsid w:val="00563C64"/>
    <w:rsid w:val="005834CC"/>
    <w:rsid w:val="0059270A"/>
    <w:rsid w:val="00597A22"/>
    <w:rsid w:val="005B4AE2"/>
    <w:rsid w:val="005C454F"/>
    <w:rsid w:val="005C509E"/>
    <w:rsid w:val="005D1371"/>
    <w:rsid w:val="005D2970"/>
    <w:rsid w:val="005E63CC"/>
    <w:rsid w:val="005F6E87"/>
    <w:rsid w:val="00606B8B"/>
    <w:rsid w:val="00607FED"/>
    <w:rsid w:val="00612672"/>
    <w:rsid w:val="00613129"/>
    <w:rsid w:val="00617434"/>
    <w:rsid w:val="00617C65"/>
    <w:rsid w:val="0063459A"/>
    <w:rsid w:val="0066126B"/>
    <w:rsid w:val="006701A6"/>
    <w:rsid w:val="00682C69"/>
    <w:rsid w:val="006A5928"/>
    <w:rsid w:val="006B1B2D"/>
    <w:rsid w:val="006B23D8"/>
    <w:rsid w:val="006B2420"/>
    <w:rsid w:val="006D1670"/>
    <w:rsid w:val="006D2635"/>
    <w:rsid w:val="006D779C"/>
    <w:rsid w:val="006E4F63"/>
    <w:rsid w:val="006E729E"/>
    <w:rsid w:val="00722A00"/>
    <w:rsid w:val="007325A9"/>
    <w:rsid w:val="00743066"/>
    <w:rsid w:val="00744889"/>
    <w:rsid w:val="007449DF"/>
    <w:rsid w:val="0075423B"/>
    <w:rsid w:val="0075451A"/>
    <w:rsid w:val="007602AC"/>
    <w:rsid w:val="007619E4"/>
    <w:rsid w:val="00765D8C"/>
    <w:rsid w:val="00774B67"/>
    <w:rsid w:val="007827C2"/>
    <w:rsid w:val="00786359"/>
    <w:rsid w:val="00786E50"/>
    <w:rsid w:val="007916E9"/>
    <w:rsid w:val="0079192A"/>
    <w:rsid w:val="00793AC6"/>
    <w:rsid w:val="007943C4"/>
    <w:rsid w:val="007959D6"/>
    <w:rsid w:val="007A71DE"/>
    <w:rsid w:val="007B199B"/>
    <w:rsid w:val="007B6119"/>
    <w:rsid w:val="007C1DA0"/>
    <w:rsid w:val="007C5822"/>
    <w:rsid w:val="007C5E3A"/>
    <w:rsid w:val="007C71B8"/>
    <w:rsid w:val="007E10B2"/>
    <w:rsid w:val="007E2A15"/>
    <w:rsid w:val="007E56C4"/>
    <w:rsid w:val="007F3D5B"/>
    <w:rsid w:val="00806437"/>
    <w:rsid w:val="008107D6"/>
    <w:rsid w:val="00817FC1"/>
    <w:rsid w:val="008305F2"/>
    <w:rsid w:val="00841645"/>
    <w:rsid w:val="00852EC6"/>
    <w:rsid w:val="00863347"/>
    <w:rsid w:val="00863923"/>
    <w:rsid w:val="008753A7"/>
    <w:rsid w:val="00875723"/>
    <w:rsid w:val="0088782D"/>
    <w:rsid w:val="008B118E"/>
    <w:rsid w:val="008B3DAE"/>
    <w:rsid w:val="008B7081"/>
    <w:rsid w:val="008C03D8"/>
    <w:rsid w:val="008C5CD0"/>
    <w:rsid w:val="008D18FB"/>
    <w:rsid w:val="008D7A67"/>
    <w:rsid w:val="008E0E98"/>
    <w:rsid w:val="008E0EF0"/>
    <w:rsid w:val="008F203E"/>
    <w:rsid w:val="008F2E02"/>
    <w:rsid w:val="008F2F8A"/>
    <w:rsid w:val="008F5A00"/>
    <w:rsid w:val="008F5BCD"/>
    <w:rsid w:val="00902964"/>
    <w:rsid w:val="00906E8D"/>
    <w:rsid w:val="00920507"/>
    <w:rsid w:val="00927542"/>
    <w:rsid w:val="009319F5"/>
    <w:rsid w:val="00932DEF"/>
    <w:rsid w:val="00933455"/>
    <w:rsid w:val="00946849"/>
    <w:rsid w:val="0094790F"/>
    <w:rsid w:val="00953E29"/>
    <w:rsid w:val="00966B90"/>
    <w:rsid w:val="009737B7"/>
    <w:rsid w:val="009802C4"/>
    <w:rsid w:val="00986B21"/>
    <w:rsid w:val="00994545"/>
    <w:rsid w:val="009976D9"/>
    <w:rsid w:val="00997A3E"/>
    <w:rsid w:val="009A0B1F"/>
    <w:rsid w:val="009A12D5"/>
    <w:rsid w:val="009A4EA3"/>
    <w:rsid w:val="009A55DC"/>
    <w:rsid w:val="009B6CC9"/>
    <w:rsid w:val="009C220D"/>
    <w:rsid w:val="009C4B31"/>
    <w:rsid w:val="009C5303"/>
    <w:rsid w:val="009C5E26"/>
    <w:rsid w:val="009D1011"/>
    <w:rsid w:val="009D7820"/>
    <w:rsid w:val="009E1968"/>
    <w:rsid w:val="009E7C20"/>
    <w:rsid w:val="009F5B55"/>
    <w:rsid w:val="00A148D4"/>
    <w:rsid w:val="00A211B2"/>
    <w:rsid w:val="00A2727E"/>
    <w:rsid w:val="00A35524"/>
    <w:rsid w:val="00A412F4"/>
    <w:rsid w:val="00A4614B"/>
    <w:rsid w:val="00A60C9E"/>
    <w:rsid w:val="00A65AB1"/>
    <w:rsid w:val="00A7076E"/>
    <w:rsid w:val="00A70C4C"/>
    <w:rsid w:val="00A74F99"/>
    <w:rsid w:val="00A82BA3"/>
    <w:rsid w:val="00A94ACC"/>
    <w:rsid w:val="00AA2EA7"/>
    <w:rsid w:val="00AD70F5"/>
    <w:rsid w:val="00AE376A"/>
    <w:rsid w:val="00AE6FA4"/>
    <w:rsid w:val="00AF3925"/>
    <w:rsid w:val="00B03907"/>
    <w:rsid w:val="00B11811"/>
    <w:rsid w:val="00B148E8"/>
    <w:rsid w:val="00B249BA"/>
    <w:rsid w:val="00B311E1"/>
    <w:rsid w:val="00B4735C"/>
    <w:rsid w:val="00B579DF"/>
    <w:rsid w:val="00B64A03"/>
    <w:rsid w:val="00B6648C"/>
    <w:rsid w:val="00B87D2A"/>
    <w:rsid w:val="00B90EC2"/>
    <w:rsid w:val="00B91DB3"/>
    <w:rsid w:val="00BA268F"/>
    <w:rsid w:val="00BA67A8"/>
    <w:rsid w:val="00BE6C1F"/>
    <w:rsid w:val="00BF533F"/>
    <w:rsid w:val="00C0063B"/>
    <w:rsid w:val="00C0452E"/>
    <w:rsid w:val="00C079CA"/>
    <w:rsid w:val="00C1381B"/>
    <w:rsid w:val="00C36ABB"/>
    <w:rsid w:val="00C45FDA"/>
    <w:rsid w:val="00C5285B"/>
    <w:rsid w:val="00C67741"/>
    <w:rsid w:val="00C74647"/>
    <w:rsid w:val="00C74F2B"/>
    <w:rsid w:val="00C76039"/>
    <w:rsid w:val="00C76480"/>
    <w:rsid w:val="00C80AD2"/>
    <w:rsid w:val="00C92FD6"/>
    <w:rsid w:val="00CA5E53"/>
    <w:rsid w:val="00CC222C"/>
    <w:rsid w:val="00CD1631"/>
    <w:rsid w:val="00CE03C1"/>
    <w:rsid w:val="00CE5DC7"/>
    <w:rsid w:val="00CE7D54"/>
    <w:rsid w:val="00CF3696"/>
    <w:rsid w:val="00D01C05"/>
    <w:rsid w:val="00D131D0"/>
    <w:rsid w:val="00D14E73"/>
    <w:rsid w:val="00D1718A"/>
    <w:rsid w:val="00D4568F"/>
    <w:rsid w:val="00D55AFA"/>
    <w:rsid w:val="00D6155E"/>
    <w:rsid w:val="00D83A19"/>
    <w:rsid w:val="00D86A85"/>
    <w:rsid w:val="00D873F0"/>
    <w:rsid w:val="00D90A75"/>
    <w:rsid w:val="00DA4514"/>
    <w:rsid w:val="00DC26EA"/>
    <w:rsid w:val="00DC47A2"/>
    <w:rsid w:val="00DD13B0"/>
    <w:rsid w:val="00DE1551"/>
    <w:rsid w:val="00DE2E7C"/>
    <w:rsid w:val="00DE4358"/>
    <w:rsid w:val="00DE7DA6"/>
    <w:rsid w:val="00DE7FB7"/>
    <w:rsid w:val="00E106E2"/>
    <w:rsid w:val="00E20DDA"/>
    <w:rsid w:val="00E23005"/>
    <w:rsid w:val="00E2460C"/>
    <w:rsid w:val="00E31D03"/>
    <w:rsid w:val="00E32A8B"/>
    <w:rsid w:val="00E36054"/>
    <w:rsid w:val="00E37E7B"/>
    <w:rsid w:val="00E42831"/>
    <w:rsid w:val="00E46E04"/>
    <w:rsid w:val="00E50E32"/>
    <w:rsid w:val="00E549F1"/>
    <w:rsid w:val="00E615A9"/>
    <w:rsid w:val="00E64340"/>
    <w:rsid w:val="00E757C5"/>
    <w:rsid w:val="00E76BC5"/>
    <w:rsid w:val="00E82B7E"/>
    <w:rsid w:val="00E8338D"/>
    <w:rsid w:val="00E839E4"/>
    <w:rsid w:val="00E87396"/>
    <w:rsid w:val="00E96F6F"/>
    <w:rsid w:val="00EB478A"/>
    <w:rsid w:val="00EC42A3"/>
    <w:rsid w:val="00EE6B6E"/>
    <w:rsid w:val="00EF5D18"/>
    <w:rsid w:val="00F065FD"/>
    <w:rsid w:val="00F07A52"/>
    <w:rsid w:val="00F07B9B"/>
    <w:rsid w:val="00F1488D"/>
    <w:rsid w:val="00F158BF"/>
    <w:rsid w:val="00F31219"/>
    <w:rsid w:val="00F46D73"/>
    <w:rsid w:val="00F478F7"/>
    <w:rsid w:val="00F63117"/>
    <w:rsid w:val="00F64B4E"/>
    <w:rsid w:val="00F748E4"/>
    <w:rsid w:val="00F764D6"/>
    <w:rsid w:val="00F83033"/>
    <w:rsid w:val="00F91EC8"/>
    <w:rsid w:val="00F956B0"/>
    <w:rsid w:val="00F966AA"/>
    <w:rsid w:val="00FA265F"/>
    <w:rsid w:val="00FA79A3"/>
    <w:rsid w:val="00FB291E"/>
    <w:rsid w:val="00FB538F"/>
    <w:rsid w:val="00FC13BA"/>
    <w:rsid w:val="00FC19D7"/>
    <w:rsid w:val="00FC3071"/>
    <w:rsid w:val="00FC331B"/>
    <w:rsid w:val="00FD5902"/>
    <w:rsid w:val="00FD7599"/>
    <w:rsid w:val="00FF1A8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9D7AC"/>
  <w15:docId w15:val="{B4FECF41-AED7-419D-A712-226346EC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6E9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F08"/>
    <w:rPr>
      <w:color w:val="808080"/>
    </w:rPr>
  </w:style>
  <w:style w:type="paragraph" w:styleId="Header">
    <w:name w:val="header"/>
    <w:basedOn w:val="Normal"/>
    <w:link w:val="HeaderChar"/>
    <w:rsid w:val="00C0063B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basedOn w:val="DefaultParagraphFont"/>
    <w:link w:val="Header"/>
    <w:rsid w:val="00C0063B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uiPriority w:val="99"/>
    <w:rsid w:val="001A24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gs.scholarships@uaeu.ac.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User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4F3817071B344975C77EAF5FC3A1E" ma:contentTypeVersion="4" ma:contentTypeDescription="Create a new document." ma:contentTypeScope="" ma:versionID="af742c306f28c090a7a1856d2a392203">
  <xsd:schema xmlns:xsd="http://www.w3.org/2001/XMLSchema" xmlns:xs="http://www.w3.org/2001/XMLSchema" xmlns:p="http://schemas.microsoft.com/office/2006/metadata/properties" xmlns:ns2="1564e96a-cbff-48d3-a647-678cc2291e15" targetNamespace="http://schemas.microsoft.com/office/2006/metadata/properties" ma:root="true" ma:fieldsID="a195b3b82053d21c43b8024f624cfdc8" ns2:_="">
    <xsd:import namespace="1564e96a-cbff-48d3-a647-678cc2291e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e96a-cbff-48d3-a647-678cc2291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DA4ED-6BEE-4047-8F91-E381252FB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4e96a-cbff-48d3-a647-678cc229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C277F-5832-4834-8013-C782BFB02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7BBDE-0CC1-4A53-BB70-422891BF1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C:\Users\Main User\AppData\Roaming\Microsoft\Templates\Compensation adjustment form.dot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User</dc:creator>
  <cp:lastModifiedBy>Fatima Abdulla Mohammed Wali Mohammed Al Blooshi</cp:lastModifiedBy>
  <cp:revision>3</cp:revision>
  <cp:lastPrinted>2019-11-20T07:46:00Z</cp:lastPrinted>
  <dcterms:created xsi:type="dcterms:W3CDTF">2024-01-29T09:13:00Z</dcterms:created>
  <dcterms:modified xsi:type="dcterms:W3CDTF">2024-01-31T10:40:00Z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  <property fmtid="{D5CDD505-2E9C-101B-9397-08002B2CF9AE}" pid="3" name="ContentTypeId">
    <vt:lpwstr>0x0101004E84F3817071B344975C77EAF5FC3A1E</vt:lpwstr>
  </property>
  <property fmtid="{D5CDD505-2E9C-101B-9397-08002B2CF9AE}" pid="4" name="_dlc_DocIdItemGuid">
    <vt:lpwstr>e1063130-b26f-47b7-b0b5-abbc3097aa15</vt:lpwstr>
  </property>
</Properties>
</file>